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0A1" w:rsidRPr="006F7B6A" w:rsidRDefault="002F00A1" w:rsidP="002F00A1">
      <w:pPr>
        <w:jc w:val="center"/>
        <w:rPr>
          <w:rFonts w:asciiTheme="majorHAnsi" w:hAnsiTheme="majorHAnsi" w:cstheme="majorHAnsi"/>
          <w:b/>
          <w:sz w:val="28"/>
        </w:rPr>
      </w:pPr>
      <w:r w:rsidRPr="006F7B6A">
        <w:rPr>
          <w:rFonts w:asciiTheme="majorHAnsi" w:hAnsiTheme="majorHAnsi" w:cstheme="majorHAnsi"/>
          <w:b/>
          <w:sz w:val="28"/>
        </w:rPr>
        <w:t>WNIOSEK O UDOSTĘPNIENIE DOKUMENTACJI MEDYCZNEJ</w:t>
      </w:r>
    </w:p>
    <w:p w:rsidR="002F00A1" w:rsidRPr="006F7B6A" w:rsidRDefault="002F00A1" w:rsidP="002F00A1">
      <w:pPr>
        <w:rPr>
          <w:rFonts w:asciiTheme="majorHAnsi" w:hAnsiTheme="majorHAnsi" w:cstheme="majorHAnsi"/>
        </w:rPr>
      </w:pPr>
    </w:p>
    <w:p w:rsidR="006F7B6A" w:rsidRDefault="006F7B6A" w:rsidP="002F00A1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:rsidR="002F00A1" w:rsidRPr="006F7B6A" w:rsidRDefault="002F00A1" w:rsidP="002F00A1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6F7B6A">
        <w:rPr>
          <w:rFonts w:asciiTheme="majorHAnsi" w:hAnsiTheme="majorHAnsi" w:cstheme="majorHAnsi"/>
          <w:b/>
        </w:rPr>
        <w:t>Dane osoby wnioskującej o wydanie dokumentacji:</w:t>
      </w:r>
    </w:p>
    <w:p w:rsidR="006F7B6A" w:rsidRPr="006F7B6A" w:rsidRDefault="006F7B6A" w:rsidP="006F7B6A">
      <w:pPr>
        <w:jc w:val="both"/>
        <w:rPr>
          <w:rFonts w:asciiTheme="majorHAnsi" w:hAnsiTheme="majorHAnsi" w:cstheme="majorHAnsi"/>
        </w:rPr>
      </w:pPr>
      <w:r w:rsidRPr="006F7B6A">
        <w:rPr>
          <w:rFonts w:asciiTheme="majorHAnsi" w:hAnsiTheme="majorHAnsi" w:cstheme="majorHAnsi"/>
        </w:rPr>
        <w:t>Imię i nazwisko: ……………………………………………………………… PESEL: ……………………………</w:t>
      </w:r>
      <w:r>
        <w:rPr>
          <w:rFonts w:asciiTheme="majorHAnsi" w:hAnsiTheme="majorHAnsi" w:cstheme="majorHAnsi"/>
        </w:rPr>
        <w:t xml:space="preserve"> lub data urodzenia : ………………….</w:t>
      </w:r>
    </w:p>
    <w:p w:rsidR="006F7B6A" w:rsidRDefault="006F7B6A" w:rsidP="002F00A1">
      <w:pPr>
        <w:jc w:val="both"/>
        <w:rPr>
          <w:rFonts w:asciiTheme="majorHAnsi" w:hAnsiTheme="majorHAnsi" w:cstheme="majorHAnsi"/>
          <w:b/>
        </w:rPr>
      </w:pPr>
    </w:p>
    <w:p w:rsidR="002F00A1" w:rsidRPr="006F7B6A" w:rsidRDefault="002F00A1" w:rsidP="002F00A1">
      <w:pPr>
        <w:jc w:val="both"/>
        <w:rPr>
          <w:rFonts w:asciiTheme="majorHAnsi" w:hAnsiTheme="majorHAnsi" w:cstheme="majorHAnsi"/>
          <w:b/>
        </w:rPr>
      </w:pPr>
      <w:r w:rsidRPr="006F7B6A">
        <w:rPr>
          <w:rFonts w:asciiTheme="majorHAnsi" w:hAnsiTheme="majorHAnsi" w:cstheme="majorHAnsi"/>
          <w:b/>
        </w:rPr>
        <w:t>Dane pacjenta, którego dokumentacja dotyczy:</w:t>
      </w:r>
    </w:p>
    <w:p w:rsidR="002F00A1" w:rsidRPr="006F7B6A" w:rsidRDefault="002F00A1" w:rsidP="002F00A1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6F7B6A">
        <w:rPr>
          <w:rFonts w:asciiTheme="majorHAnsi" w:hAnsiTheme="majorHAnsi" w:cstheme="majorHAnsi"/>
          <w:i/>
        </w:rPr>
        <w:t>(wypełnić w przypadku, gdy wnioskodawcą jest  osoba inna niż pacjent)</w:t>
      </w:r>
    </w:p>
    <w:p w:rsidR="002F00A1" w:rsidRPr="006F7B6A" w:rsidRDefault="002F00A1" w:rsidP="002F00A1">
      <w:pPr>
        <w:jc w:val="both"/>
        <w:rPr>
          <w:rFonts w:asciiTheme="majorHAnsi" w:hAnsiTheme="majorHAnsi" w:cstheme="majorHAnsi"/>
        </w:rPr>
      </w:pPr>
      <w:r w:rsidRPr="006F7B6A">
        <w:rPr>
          <w:rFonts w:asciiTheme="majorHAnsi" w:hAnsiTheme="majorHAnsi" w:cstheme="majorHAnsi"/>
        </w:rPr>
        <w:t>Imię i nazwisko: ……………………………………………………………… PESEL: ………………………………………</w:t>
      </w:r>
    </w:p>
    <w:p w:rsidR="002F00A1" w:rsidRPr="006F7B6A" w:rsidRDefault="002F00A1" w:rsidP="002F00A1">
      <w:pPr>
        <w:jc w:val="both"/>
        <w:rPr>
          <w:rFonts w:asciiTheme="majorHAnsi" w:hAnsiTheme="majorHAnsi" w:cstheme="majorHAnsi"/>
          <w:b/>
          <w:sz w:val="26"/>
        </w:rPr>
      </w:pPr>
    </w:p>
    <w:p w:rsidR="007E58E3" w:rsidRPr="006F7B6A" w:rsidRDefault="007E58E3" w:rsidP="002F00A1">
      <w:pPr>
        <w:pBdr>
          <w:top w:val="single" w:sz="4" w:space="1" w:color="auto"/>
        </w:pBdr>
        <w:jc w:val="both"/>
        <w:rPr>
          <w:rFonts w:asciiTheme="majorHAnsi" w:hAnsiTheme="majorHAnsi" w:cstheme="majorHAnsi"/>
          <w:b/>
          <w:sz w:val="26"/>
        </w:rPr>
      </w:pPr>
    </w:p>
    <w:p w:rsidR="002F00A1" w:rsidRPr="006F7B6A" w:rsidRDefault="002F00A1" w:rsidP="002F00A1">
      <w:pPr>
        <w:pBdr>
          <w:top w:val="single" w:sz="4" w:space="1" w:color="auto"/>
        </w:pBdr>
        <w:jc w:val="both"/>
        <w:rPr>
          <w:rFonts w:asciiTheme="majorHAnsi" w:hAnsiTheme="majorHAnsi" w:cstheme="majorHAnsi"/>
          <w:b/>
          <w:sz w:val="26"/>
        </w:rPr>
      </w:pPr>
      <w:r w:rsidRPr="006F7B6A">
        <w:rPr>
          <w:rFonts w:asciiTheme="majorHAnsi" w:hAnsiTheme="majorHAnsi" w:cstheme="majorHAnsi"/>
          <w:b/>
          <w:sz w:val="26"/>
        </w:rPr>
        <w:t xml:space="preserve">Wnioskuję o </w:t>
      </w:r>
      <w:r w:rsidR="007E58E3" w:rsidRPr="006F7B6A">
        <w:rPr>
          <w:rFonts w:asciiTheme="majorHAnsi" w:hAnsiTheme="majorHAnsi" w:cstheme="majorHAnsi"/>
          <w:b/>
          <w:sz w:val="26"/>
        </w:rPr>
        <w:t xml:space="preserve">przesłanie </w:t>
      </w:r>
      <w:r w:rsidRPr="006F7B6A">
        <w:rPr>
          <w:rFonts w:asciiTheme="majorHAnsi" w:hAnsiTheme="majorHAnsi" w:cstheme="majorHAnsi"/>
          <w:b/>
          <w:sz w:val="26"/>
        </w:rPr>
        <w:t xml:space="preserve">kopii dokumentacji medycznej za pośrednictwem poczty </w:t>
      </w:r>
      <w:r w:rsidR="007E58E3" w:rsidRPr="006F7B6A">
        <w:rPr>
          <w:rFonts w:asciiTheme="majorHAnsi" w:hAnsiTheme="majorHAnsi" w:cstheme="majorHAnsi"/>
          <w:b/>
          <w:sz w:val="26"/>
        </w:rPr>
        <w:t xml:space="preserve">                                   </w:t>
      </w:r>
      <w:r w:rsidRPr="006F7B6A">
        <w:rPr>
          <w:rFonts w:asciiTheme="majorHAnsi" w:hAnsiTheme="majorHAnsi" w:cstheme="majorHAnsi"/>
          <w:b/>
          <w:sz w:val="26"/>
        </w:rPr>
        <w:t xml:space="preserve">elektronicznej </w:t>
      </w:r>
      <w:r w:rsidR="007E58E3" w:rsidRPr="006F7B6A">
        <w:rPr>
          <w:rFonts w:asciiTheme="majorHAnsi" w:hAnsiTheme="majorHAnsi" w:cstheme="majorHAnsi"/>
          <w:b/>
          <w:sz w:val="26"/>
        </w:rPr>
        <w:t xml:space="preserve"> na </w:t>
      </w:r>
      <w:r w:rsidR="006F7B6A" w:rsidRPr="006F7B6A">
        <w:rPr>
          <w:rFonts w:asciiTheme="majorHAnsi" w:hAnsiTheme="majorHAnsi" w:cstheme="majorHAnsi"/>
          <w:b/>
          <w:sz w:val="26"/>
        </w:rPr>
        <w:t xml:space="preserve">następujący </w:t>
      </w:r>
      <w:r w:rsidR="007E58E3" w:rsidRPr="006F7B6A">
        <w:rPr>
          <w:rFonts w:asciiTheme="majorHAnsi" w:hAnsiTheme="majorHAnsi" w:cstheme="majorHAnsi"/>
          <w:b/>
          <w:sz w:val="26"/>
        </w:rPr>
        <w:t xml:space="preserve">adres </w:t>
      </w:r>
      <w:r w:rsidR="006F7B6A" w:rsidRPr="006F7B6A">
        <w:rPr>
          <w:rFonts w:asciiTheme="majorHAnsi" w:hAnsiTheme="majorHAnsi" w:cstheme="majorHAnsi"/>
          <w:b/>
          <w:sz w:val="26"/>
        </w:rPr>
        <w:t xml:space="preserve">e-mail: …………………………………………………………… . </w:t>
      </w:r>
    </w:p>
    <w:p w:rsidR="002F00A1" w:rsidRPr="006F7B6A" w:rsidRDefault="002F00A1" w:rsidP="002F00A1">
      <w:pPr>
        <w:jc w:val="both"/>
        <w:rPr>
          <w:rFonts w:asciiTheme="majorHAnsi" w:hAnsiTheme="majorHAnsi" w:cstheme="majorHAnsi"/>
        </w:rPr>
      </w:pPr>
    </w:p>
    <w:p w:rsidR="002F00A1" w:rsidRPr="006F7B6A" w:rsidRDefault="002F00A1" w:rsidP="002F00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7B6A">
        <w:rPr>
          <w:rFonts w:asciiTheme="majorHAnsi" w:hAnsiTheme="majorHAnsi" w:cstheme="majorHAnsi"/>
          <w:sz w:val="24"/>
          <w:szCs w:val="24"/>
        </w:rPr>
        <w:t>Rodzaj dokumentacji medycznej:</w:t>
      </w:r>
    </w:p>
    <w:p w:rsidR="002F00A1" w:rsidRPr="006F7B6A" w:rsidRDefault="002F00A1" w:rsidP="002F00A1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F7B6A">
        <w:rPr>
          <w:rFonts w:asciiTheme="majorHAnsi" w:hAnsiTheme="majorHAnsi" w:cstheme="majorHAnsi"/>
          <w:b/>
          <w:sz w:val="24"/>
          <w:szCs w:val="24"/>
        </w:rPr>
        <w:t xml:space="preserve">nazwa poradni / pracowni: </w:t>
      </w:r>
      <w:r w:rsidRPr="006F7B6A">
        <w:rPr>
          <w:rFonts w:asciiTheme="majorHAnsi" w:hAnsiTheme="majorHAnsi" w:cstheme="majorHAnsi"/>
          <w:b/>
          <w:sz w:val="24"/>
          <w:szCs w:val="24"/>
        </w:rPr>
        <w:tab/>
        <w:t>……………………………………………………………...……………………</w:t>
      </w:r>
    </w:p>
    <w:p w:rsidR="002F00A1" w:rsidRPr="006F7B6A" w:rsidRDefault="002F00A1" w:rsidP="002F00A1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7B6A">
        <w:rPr>
          <w:rFonts w:asciiTheme="majorHAnsi" w:hAnsiTheme="majorHAnsi" w:cstheme="majorHAnsi"/>
          <w:b/>
          <w:sz w:val="24"/>
          <w:szCs w:val="24"/>
        </w:rPr>
        <w:t xml:space="preserve">okres (od – do): </w:t>
      </w:r>
      <w:r w:rsidRPr="006F7B6A">
        <w:rPr>
          <w:rFonts w:asciiTheme="majorHAnsi" w:hAnsiTheme="majorHAnsi" w:cstheme="majorHAnsi"/>
          <w:b/>
          <w:sz w:val="24"/>
          <w:szCs w:val="24"/>
        </w:rPr>
        <w:tab/>
      </w:r>
      <w:r w:rsidRPr="006F7B6A">
        <w:rPr>
          <w:rFonts w:asciiTheme="majorHAnsi" w:hAnsiTheme="majorHAnsi" w:cstheme="majorHAnsi"/>
          <w:b/>
          <w:sz w:val="24"/>
          <w:szCs w:val="24"/>
        </w:rPr>
        <w:tab/>
      </w:r>
      <w:r w:rsidR="007E58E3" w:rsidRPr="006F7B6A">
        <w:rPr>
          <w:rFonts w:asciiTheme="majorHAnsi" w:hAnsiTheme="majorHAnsi" w:cstheme="majorHAnsi"/>
          <w:b/>
          <w:sz w:val="24"/>
          <w:szCs w:val="24"/>
        </w:rPr>
        <w:tab/>
      </w:r>
      <w:r w:rsidRPr="006F7B6A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……………………………………………………………………………………</w:t>
      </w:r>
    </w:p>
    <w:p w:rsidR="002F00A1" w:rsidRPr="006F7B6A" w:rsidRDefault="002F00A1" w:rsidP="002F00A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E58E3" w:rsidRPr="006F7B6A" w:rsidRDefault="007E58E3" w:rsidP="007E58E3">
      <w:pPr>
        <w:rPr>
          <w:rFonts w:asciiTheme="majorHAnsi" w:hAnsiTheme="majorHAnsi" w:cstheme="majorHAnsi"/>
          <w:sz w:val="22"/>
          <w:szCs w:val="22"/>
        </w:rPr>
      </w:pPr>
      <w:r w:rsidRPr="006F7B6A">
        <w:rPr>
          <w:rFonts w:asciiTheme="majorHAnsi" w:hAnsiTheme="majorHAnsi" w:cstheme="majorHAnsi"/>
          <w:sz w:val="22"/>
          <w:szCs w:val="22"/>
        </w:rPr>
        <w:t>Jednocześnie oświadczam, że:</w:t>
      </w:r>
    </w:p>
    <w:p w:rsidR="007E58E3" w:rsidRPr="006F7B6A" w:rsidRDefault="007E58E3" w:rsidP="007E58E3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F7B6A">
        <w:rPr>
          <w:rFonts w:asciiTheme="majorHAnsi" w:hAnsiTheme="majorHAnsi" w:cstheme="majorHAnsi"/>
          <w:sz w:val="22"/>
          <w:szCs w:val="22"/>
        </w:rPr>
        <w:t>jestem świadom/świadoma ryzyka, jakie niesie za sobą przesyłanie danych droga elektroniczną</w:t>
      </w:r>
      <w:r w:rsidR="006F7B6A">
        <w:rPr>
          <w:rFonts w:asciiTheme="majorHAnsi" w:hAnsiTheme="majorHAnsi" w:cstheme="majorHAnsi"/>
          <w:sz w:val="22"/>
          <w:szCs w:val="22"/>
        </w:rPr>
        <w:t>,</w:t>
      </w:r>
    </w:p>
    <w:p w:rsidR="007E58E3" w:rsidRPr="006F7B6A" w:rsidRDefault="007E58E3" w:rsidP="007E58E3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F7B6A">
        <w:rPr>
          <w:rFonts w:asciiTheme="majorHAnsi" w:hAnsiTheme="majorHAnsi" w:cstheme="majorHAnsi"/>
          <w:sz w:val="22"/>
          <w:szCs w:val="22"/>
        </w:rPr>
        <w:t xml:space="preserve">w przypadku dostępu osób niepowołanych do  dokumentacji przesłanej </w:t>
      </w:r>
      <w:r w:rsidR="006F7B6A">
        <w:rPr>
          <w:rFonts w:asciiTheme="majorHAnsi" w:hAnsiTheme="majorHAnsi" w:cstheme="majorHAnsi"/>
          <w:sz w:val="22"/>
          <w:szCs w:val="22"/>
        </w:rPr>
        <w:t xml:space="preserve">w formie zaszyfrowanej </w:t>
      </w:r>
      <w:r w:rsidRPr="006F7B6A">
        <w:rPr>
          <w:rFonts w:asciiTheme="majorHAnsi" w:hAnsiTheme="majorHAnsi" w:cstheme="majorHAnsi"/>
          <w:sz w:val="22"/>
          <w:szCs w:val="22"/>
        </w:rPr>
        <w:t>na wskazany adres e-mail nie będę wnosił</w:t>
      </w:r>
      <w:r w:rsidR="006F7B6A">
        <w:rPr>
          <w:rFonts w:asciiTheme="majorHAnsi" w:hAnsiTheme="majorHAnsi" w:cstheme="majorHAnsi"/>
          <w:sz w:val="22"/>
          <w:szCs w:val="22"/>
        </w:rPr>
        <w:t>/wnosiła</w:t>
      </w:r>
      <w:r w:rsidRPr="006F7B6A">
        <w:rPr>
          <w:rFonts w:asciiTheme="majorHAnsi" w:hAnsiTheme="majorHAnsi" w:cstheme="majorHAnsi"/>
          <w:sz w:val="22"/>
          <w:szCs w:val="22"/>
        </w:rPr>
        <w:t xml:space="preserve"> z tego tytułu żadnych roszczeń względem Administratora. </w:t>
      </w:r>
    </w:p>
    <w:p w:rsidR="007E58E3" w:rsidRPr="006F7B6A" w:rsidRDefault="007E58E3" w:rsidP="007E58E3">
      <w:pPr>
        <w:rPr>
          <w:rFonts w:asciiTheme="majorHAnsi" w:hAnsiTheme="majorHAnsi" w:cstheme="majorHAnsi"/>
          <w:sz w:val="18"/>
          <w:szCs w:val="18"/>
        </w:rPr>
      </w:pPr>
    </w:p>
    <w:p w:rsidR="007E58E3" w:rsidRPr="006F7B6A" w:rsidRDefault="007E58E3" w:rsidP="007E58E3">
      <w:pPr>
        <w:pStyle w:val="Akapitzlist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contextualSpacing/>
        <w:rPr>
          <w:rFonts w:asciiTheme="majorHAnsi" w:hAnsiTheme="majorHAnsi" w:cstheme="majorHAnsi"/>
          <w:sz w:val="16"/>
          <w:szCs w:val="16"/>
        </w:rPr>
      </w:pPr>
      <w:r w:rsidRPr="006F7B6A">
        <w:rPr>
          <w:rFonts w:asciiTheme="majorHAnsi" w:hAnsiTheme="majorHAnsi" w:cstheme="majorHAnsi"/>
          <w:sz w:val="16"/>
          <w:szCs w:val="16"/>
        </w:rPr>
        <w:t xml:space="preserve">Administratorem Pani/Pana Danych Osobowych jest </w:t>
      </w:r>
      <w:r w:rsidR="00D75C9D">
        <w:rPr>
          <w:rFonts w:asciiTheme="majorHAnsi" w:hAnsiTheme="majorHAnsi" w:cstheme="majorHAnsi"/>
          <w:sz w:val="16"/>
          <w:szCs w:val="16"/>
        </w:rPr>
        <w:t xml:space="preserve">Klinika Krakowska </w:t>
      </w:r>
      <w:r w:rsidRPr="006F7B6A">
        <w:rPr>
          <w:rFonts w:asciiTheme="majorHAnsi" w:hAnsiTheme="majorHAnsi" w:cstheme="majorHAnsi"/>
          <w:sz w:val="16"/>
          <w:szCs w:val="16"/>
        </w:rPr>
        <w:t xml:space="preserve"> sp. z o.o</w:t>
      </w:r>
      <w:r w:rsidR="006F7B6A">
        <w:rPr>
          <w:rFonts w:asciiTheme="majorHAnsi" w:hAnsiTheme="majorHAnsi" w:cstheme="majorHAnsi"/>
          <w:sz w:val="16"/>
          <w:szCs w:val="16"/>
        </w:rPr>
        <w:t>.</w:t>
      </w:r>
      <w:r w:rsidRPr="006F7B6A">
        <w:rPr>
          <w:rFonts w:asciiTheme="majorHAnsi" w:hAnsiTheme="majorHAnsi" w:cstheme="majorHAnsi"/>
          <w:sz w:val="16"/>
          <w:szCs w:val="16"/>
        </w:rPr>
        <w:t xml:space="preserve"> w Krakowie, ul. </w:t>
      </w:r>
      <w:r w:rsidR="00D75C9D">
        <w:rPr>
          <w:rFonts w:asciiTheme="majorHAnsi" w:hAnsiTheme="majorHAnsi" w:cstheme="majorHAnsi"/>
          <w:sz w:val="16"/>
          <w:szCs w:val="16"/>
        </w:rPr>
        <w:t>Mehoffera 6</w:t>
      </w:r>
      <w:r w:rsidRPr="006F7B6A">
        <w:rPr>
          <w:rFonts w:asciiTheme="majorHAnsi" w:hAnsiTheme="majorHAnsi" w:cstheme="majorHAnsi"/>
          <w:sz w:val="16"/>
          <w:szCs w:val="16"/>
        </w:rPr>
        <w:t xml:space="preserve">, tel. </w:t>
      </w:r>
      <w:r w:rsidR="00D75C9D">
        <w:rPr>
          <w:rFonts w:asciiTheme="majorHAnsi" w:hAnsiTheme="majorHAnsi" w:cstheme="majorHAnsi"/>
          <w:sz w:val="16"/>
          <w:szCs w:val="16"/>
        </w:rPr>
        <w:t>………………………..</w:t>
      </w:r>
      <w:r w:rsidR="006F7B6A">
        <w:rPr>
          <w:rFonts w:asciiTheme="majorHAnsi" w:hAnsiTheme="majorHAnsi" w:cstheme="majorHAnsi"/>
          <w:sz w:val="16"/>
          <w:szCs w:val="16"/>
        </w:rPr>
        <w:t>,</w:t>
      </w:r>
      <w:r w:rsidRPr="006F7B6A">
        <w:rPr>
          <w:rFonts w:asciiTheme="majorHAnsi" w:hAnsiTheme="majorHAnsi" w:cstheme="majorHAnsi"/>
          <w:sz w:val="16"/>
          <w:szCs w:val="16"/>
        </w:rPr>
        <w:t xml:space="preserve"> e-mail: </w:t>
      </w:r>
      <w:r w:rsidR="00D75C9D">
        <w:rPr>
          <w:rFonts w:asciiTheme="majorHAnsi" w:hAnsiTheme="majorHAnsi" w:cstheme="majorHAnsi"/>
          <w:sz w:val="16"/>
          <w:szCs w:val="16"/>
        </w:rPr>
        <w:t>…………………………….</w:t>
      </w:r>
    </w:p>
    <w:p w:rsidR="007E58E3" w:rsidRPr="006F7B6A" w:rsidRDefault="007E58E3" w:rsidP="007E58E3">
      <w:pPr>
        <w:pStyle w:val="Akapitzlist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contextualSpacing/>
        <w:rPr>
          <w:rFonts w:asciiTheme="majorHAnsi" w:hAnsiTheme="majorHAnsi" w:cstheme="majorHAnsi"/>
          <w:sz w:val="16"/>
          <w:szCs w:val="16"/>
        </w:rPr>
      </w:pPr>
      <w:r w:rsidRPr="006F7B6A">
        <w:rPr>
          <w:rFonts w:asciiTheme="majorHAnsi" w:hAnsiTheme="majorHAnsi" w:cstheme="majorHAnsi"/>
          <w:sz w:val="16"/>
          <w:szCs w:val="16"/>
        </w:rPr>
        <w:t>Administrator powołał Inspektora O</w:t>
      </w:r>
      <w:r w:rsidR="006F7B6A">
        <w:rPr>
          <w:rFonts w:asciiTheme="majorHAnsi" w:hAnsiTheme="majorHAnsi" w:cstheme="majorHAnsi"/>
          <w:sz w:val="16"/>
          <w:szCs w:val="16"/>
        </w:rPr>
        <w:t>chrony Danych</w:t>
      </w:r>
      <w:r w:rsidRPr="006F7B6A">
        <w:rPr>
          <w:rFonts w:asciiTheme="majorHAnsi" w:hAnsiTheme="majorHAnsi" w:cstheme="majorHAnsi"/>
          <w:sz w:val="16"/>
          <w:szCs w:val="16"/>
        </w:rPr>
        <w:t xml:space="preserve">, z którym można się kontaktować we wszystkich sprawach związanych z ochroną danych osobowych pod adresem korespondencyjnym Administratora lub pod adresem e-mail: </w:t>
      </w:r>
      <w:r w:rsidR="00D75C9D">
        <w:rPr>
          <w:rFonts w:asciiTheme="majorHAnsi" w:hAnsiTheme="majorHAnsi" w:cstheme="majorHAnsi"/>
          <w:sz w:val="16"/>
          <w:szCs w:val="16"/>
        </w:rPr>
        <w:t>……………………………………………….</w:t>
      </w:r>
    </w:p>
    <w:p w:rsidR="007E58E3" w:rsidRPr="006F7B6A" w:rsidRDefault="007E58E3" w:rsidP="007E58E3">
      <w:pPr>
        <w:pStyle w:val="Akapitzlist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contextualSpacing/>
        <w:rPr>
          <w:rFonts w:asciiTheme="majorHAnsi" w:hAnsiTheme="majorHAnsi" w:cstheme="majorHAnsi"/>
          <w:sz w:val="16"/>
          <w:szCs w:val="16"/>
        </w:rPr>
      </w:pPr>
      <w:r w:rsidRPr="006F7B6A">
        <w:rPr>
          <w:rFonts w:asciiTheme="majorHAnsi" w:hAnsiTheme="majorHAnsi" w:cstheme="majorHAnsi"/>
          <w:sz w:val="16"/>
          <w:szCs w:val="16"/>
        </w:rPr>
        <w:t xml:space="preserve">Podane powyżej dane osobowe Administrator będzie przetwarzał w celu przesłania dokumentacji medycznej poczta e-mail (na podstawie art. 27 ust. 1 pkt. 4)  ustawy o prawach pacjenta i Rzeczniku Praw Pacjenta, art. 6 ust. 1 lit. c) RODO) oraz art. 11 </w:t>
      </w:r>
      <w:r w:rsidRPr="006F7B6A">
        <w:rPr>
          <w:rFonts w:asciiTheme="majorHAnsi" w:eastAsia="Arial Unicode MS" w:hAnsiTheme="majorHAnsi" w:cstheme="majorHAnsi"/>
          <w:sz w:val="16"/>
          <w:szCs w:val="16"/>
        </w:rPr>
        <w:t>Rozporządzenia Rady Ministrów z dnia 31 marca 2020 w sprawie ustanowienia określonych ograniczeń, nakazów i zakazów w związku z wystąpieniem stanu epidemii</w:t>
      </w:r>
      <w:r w:rsidRPr="006F7B6A">
        <w:rPr>
          <w:rFonts w:asciiTheme="majorHAnsi" w:eastAsia="Arial Unicode MS" w:hAnsiTheme="majorHAnsi" w:cstheme="majorHAnsi"/>
          <w:sz w:val="22"/>
          <w:szCs w:val="22"/>
        </w:rPr>
        <w:t xml:space="preserve"> </w:t>
      </w:r>
      <w:r w:rsidRPr="006F7B6A">
        <w:rPr>
          <w:rFonts w:asciiTheme="majorHAnsi" w:hAnsiTheme="majorHAnsi" w:cstheme="majorHAnsi"/>
          <w:sz w:val="16"/>
          <w:szCs w:val="16"/>
        </w:rPr>
        <w:t xml:space="preserve">przez okres przewidziany przepisami prawa w zakresie przechowywania dokumentacji medycznej, tj. 20 lat. </w:t>
      </w:r>
    </w:p>
    <w:p w:rsidR="007E58E3" w:rsidRPr="006F7B6A" w:rsidRDefault="007E58E3" w:rsidP="007E58E3">
      <w:pPr>
        <w:pStyle w:val="Akapitzlist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contextualSpacing/>
        <w:rPr>
          <w:rFonts w:asciiTheme="majorHAnsi" w:hAnsiTheme="majorHAnsi" w:cstheme="majorHAnsi"/>
          <w:sz w:val="16"/>
          <w:szCs w:val="16"/>
        </w:rPr>
      </w:pPr>
      <w:r w:rsidRPr="006F7B6A">
        <w:rPr>
          <w:rFonts w:asciiTheme="majorHAnsi" w:hAnsiTheme="majorHAnsi" w:cstheme="majorHAnsi"/>
          <w:sz w:val="16"/>
          <w:szCs w:val="16"/>
        </w:rPr>
        <w:t xml:space="preserve">Pani/Pana dane osobowe mogą być udostępnione jedynie upoważnionym organom oraz </w:t>
      </w:r>
      <w:r w:rsidR="006F7B6A">
        <w:rPr>
          <w:rFonts w:asciiTheme="majorHAnsi" w:hAnsiTheme="majorHAnsi" w:cstheme="majorHAnsi"/>
          <w:sz w:val="16"/>
          <w:szCs w:val="16"/>
        </w:rPr>
        <w:t>dostawcy usług pocztowych</w:t>
      </w:r>
      <w:r w:rsidRPr="006F7B6A">
        <w:rPr>
          <w:rFonts w:asciiTheme="majorHAnsi" w:hAnsiTheme="majorHAnsi" w:cstheme="majorHAnsi"/>
          <w:sz w:val="16"/>
          <w:szCs w:val="16"/>
        </w:rPr>
        <w:t xml:space="preserve">. </w:t>
      </w:r>
    </w:p>
    <w:p w:rsidR="007E58E3" w:rsidRPr="006F7B6A" w:rsidRDefault="007E58E3" w:rsidP="007E58E3">
      <w:pPr>
        <w:pStyle w:val="Akapitzlist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contextualSpacing/>
        <w:rPr>
          <w:rFonts w:asciiTheme="majorHAnsi" w:hAnsiTheme="majorHAnsi" w:cstheme="majorHAnsi"/>
          <w:sz w:val="16"/>
          <w:szCs w:val="16"/>
        </w:rPr>
      </w:pPr>
      <w:r w:rsidRPr="006F7B6A">
        <w:rPr>
          <w:rFonts w:asciiTheme="majorHAnsi" w:hAnsiTheme="majorHAnsi" w:cstheme="majorHAnsi"/>
          <w:sz w:val="16"/>
          <w:szCs w:val="16"/>
        </w:rPr>
        <w:t xml:space="preserve">Ma Pan/Pani prawo dostępu do swoich danych, prawo do ich sprostowania  oraz prawo do ograniczenia ich przetwarzania. </w:t>
      </w:r>
    </w:p>
    <w:p w:rsidR="007E58E3" w:rsidRPr="006F7B6A" w:rsidRDefault="007E58E3" w:rsidP="007E58E3">
      <w:pPr>
        <w:pStyle w:val="Akapitzlist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contextualSpacing/>
        <w:rPr>
          <w:rFonts w:asciiTheme="majorHAnsi" w:hAnsiTheme="majorHAnsi" w:cstheme="majorHAnsi"/>
          <w:sz w:val="16"/>
          <w:szCs w:val="16"/>
        </w:rPr>
      </w:pPr>
      <w:r w:rsidRPr="006F7B6A">
        <w:rPr>
          <w:rFonts w:asciiTheme="majorHAnsi" w:hAnsiTheme="majorHAnsi" w:cstheme="majorHAnsi"/>
          <w:sz w:val="16"/>
          <w:szCs w:val="16"/>
        </w:rPr>
        <w:t xml:space="preserve">Podanie danych jest obowiązkowe w przypadku realizacji uprawnienia wynikającego z zapisów art.  skorzystania z uprawnienia wynikającego z zapisów art. 27 ust. 1 pkt. 4)  ustawy o prawach pacjenta i Rzeczniku Praw Pacjenta – w przypadku niepodania danych Administrator nie będzie mógł przesłać dokumentacji medycznej/wyników badań za pośrednictwem poczty e-mail.  </w:t>
      </w:r>
    </w:p>
    <w:p w:rsidR="002F00A1" w:rsidRPr="006F7B6A" w:rsidRDefault="002F00A1" w:rsidP="002F00A1">
      <w:pPr>
        <w:jc w:val="both"/>
        <w:rPr>
          <w:rFonts w:asciiTheme="majorHAnsi" w:hAnsiTheme="majorHAnsi" w:cstheme="majorHAnsi"/>
        </w:rPr>
      </w:pPr>
    </w:p>
    <w:p w:rsidR="002F00A1" w:rsidRPr="006F7B6A" w:rsidRDefault="002F00A1" w:rsidP="002F00A1">
      <w:pPr>
        <w:jc w:val="center"/>
        <w:rPr>
          <w:rFonts w:asciiTheme="majorHAnsi" w:hAnsiTheme="majorHAnsi" w:cstheme="majorHAnsi"/>
        </w:rPr>
      </w:pPr>
      <w:r w:rsidRPr="006F7B6A">
        <w:rPr>
          <w:rFonts w:asciiTheme="majorHAnsi" w:hAnsiTheme="majorHAnsi" w:cstheme="majorHAnsi"/>
        </w:rPr>
        <w:t>…………………......................</w:t>
      </w:r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  <w:t xml:space="preserve">                                         </w:t>
      </w:r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  <w:t>……..……………………………..</w:t>
      </w:r>
    </w:p>
    <w:p w:rsidR="002F00A1" w:rsidRPr="006F7B6A" w:rsidRDefault="002F00A1" w:rsidP="002F00A1">
      <w:pPr>
        <w:ind w:firstLine="708"/>
        <w:rPr>
          <w:rFonts w:asciiTheme="majorHAnsi" w:hAnsiTheme="majorHAnsi" w:cstheme="majorHAnsi"/>
        </w:rPr>
      </w:pPr>
      <w:r w:rsidRPr="006F7B6A">
        <w:rPr>
          <w:rFonts w:asciiTheme="majorHAnsi" w:hAnsiTheme="majorHAnsi" w:cstheme="majorHAnsi"/>
        </w:rPr>
        <w:t>miejscowość, data</w:t>
      </w:r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</w:r>
      <w:bookmarkStart w:id="0" w:name="_GoBack"/>
      <w:bookmarkEnd w:id="0"/>
      <w:r w:rsidRPr="006F7B6A">
        <w:rPr>
          <w:rFonts w:asciiTheme="majorHAnsi" w:hAnsiTheme="majorHAnsi" w:cstheme="majorHAnsi"/>
        </w:rPr>
        <w:tab/>
      </w:r>
      <w:r w:rsidRPr="006F7B6A">
        <w:rPr>
          <w:rFonts w:asciiTheme="majorHAnsi" w:hAnsiTheme="majorHAnsi" w:cstheme="majorHAnsi"/>
        </w:rPr>
        <w:tab/>
        <w:t>podpis wnioskodawcy</w:t>
      </w:r>
    </w:p>
    <w:sectPr w:rsidR="002F00A1" w:rsidRPr="006F7B6A" w:rsidSect="00C10FC4">
      <w:headerReference w:type="default" r:id="rId8"/>
      <w:footerReference w:type="default" r:id="rId9"/>
      <w:footnotePr>
        <w:pos w:val="beneathText"/>
      </w:footnotePr>
      <w:pgSz w:w="11905" w:h="16837"/>
      <w:pgMar w:top="794" w:right="1021" w:bottom="737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D8" w:rsidRDefault="00605AD8">
      <w:r>
        <w:separator/>
      </w:r>
    </w:p>
  </w:endnote>
  <w:endnote w:type="continuationSeparator" w:id="0">
    <w:p w:rsidR="00605AD8" w:rsidRDefault="0060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0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75C9D" w:rsidRDefault="00D75C9D">
            <w:pPr>
              <w:pStyle w:val="Stopka"/>
              <w:jc w:val="right"/>
            </w:pPr>
            <w:r w:rsidRPr="00D75C9D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Strona </w:t>
            </w:r>
            <w:r w:rsidR="00D7700C"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instrText>PAGE</w:instrText>
            </w:r>
            <w:r w:rsidR="00D7700C"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AB2B4A">
              <w:rPr>
                <w:rFonts w:asciiTheme="minorHAnsi" w:hAnsiTheme="minorHAnsi" w:cstheme="minorHAnsi"/>
                <w:b/>
                <w:bCs/>
                <w:i/>
                <w:noProof/>
                <w:sz w:val="16"/>
                <w:szCs w:val="16"/>
              </w:rPr>
              <w:t>1</w:t>
            </w:r>
            <w:r w:rsidR="00D7700C"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end"/>
            </w:r>
            <w:r w:rsidRPr="00D75C9D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z </w:t>
            </w:r>
            <w:r w:rsidR="00D7700C"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instrText>NUMPAGES</w:instrText>
            </w:r>
            <w:r w:rsidR="00D7700C"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AB2B4A">
              <w:rPr>
                <w:rFonts w:asciiTheme="minorHAnsi" w:hAnsiTheme="minorHAnsi" w:cstheme="minorHAnsi"/>
                <w:b/>
                <w:bCs/>
                <w:i/>
                <w:noProof/>
                <w:sz w:val="16"/>
                <w:szCs w:val="16"/>
              </w:rPr>
              <w:t>1</w:t>
            </w:r>
            <w:r w:rsidR="00D7700C" w:rsidRPr="00D75C9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0B0CC5" w:rsidRDefault="000B0CC5" w:rsidP="00773606">
    <w:pPr>
      <w:pStyle w:val="Stopka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D8" w:rsidRDefault="00605AD8">
      <w:r>
        <w:separator/>
      </w:r>
    </w:p>
  </w:footnote>
  <w:footnote w:type="continuationSeparator" w:id="0">
    <w:p w:rsidR="00605AD8" w:rsidRDefault="00605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3" w:type="dxa"/>
      <w:tblInd w:w="153" w:type="dxa"/>
      <w:tblLayout w:type="fixed"/>
      <w:tblCellMar>
        <w:left w:w="70" w:type="dxa"/>
        <w:right w:w="70" w:type="dxa"/>
      </w:tblCellMar>
      <w:tblLook w:val="0000"/>
    </w:tblPr>
    <w:tblGrid>
      <w:gridCol w:w="1992"/>
      <w:gridCol w:w="5722"/>
      <w:gridCol w:w="992"/>
      <w:gridCol w:w="1107"/>
    </w:tblGrid>
    <w:tr w:rsidR="008B24F4" w:rsidRPr="008B24F4" w:rsidTr="008B24F4">
      <w:trPr>
        <w:cantSplit/>
        <w:trHeight w:hRule="exact" w:val="637"/>
      </w:trPr>
      <w:tc>
        <w:tcPr>
          <w:tcW w:w="1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24F4" w:rsidRPr="008B24F4" w:rsidRDefault="008B24F4" w:rsidP="008B24F4">
          <w:pPr>
            <w:snapToGrid w:val="0"/>
            <w:jc w:val="center"/>
            <w:rPr>
              <w:rFonts w:asciiTheme="majorHAnsi" w:hAnsiTheme="majorHAnsi" w:cstheme="majorHAnsi"/>
              <w:sz w:val="22"/>
            </w:rPr>
          </w:pPr>
        </w:p>
      </w:tc>
      <w:tc>
        <w:tcPr>
          <w:tcW w:w="5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24F4" w:rsidRPr="008B24F4" w:rsidRDefault="00D75C9D" w:rsidP="002F00A1">
          <w:pPr>
            <w:snapToGrid w:val="0"/>
            <w:spacing w:line="360" w:lineRule="auto"/>
            <w:jc w:val="center"/>
            <w:rPr>
              <w:rFonts w:asciiTheme="majorHAnsi" w:hAnsiTheme="majorHAnsi" w:cstheme="majorHAnsi"/>
              <w:b/>
              <w:sz w:val="22"/>
              <w:szCs w:val="22"/>
            </w:rPr>
          </w:pPr>
          <w:r>
            <w:rPr>
              <w:rFonts w:asciiTheme="majorHAnsi" w:hAnsiTheme="majorHAnsi" w:cstheme="majorHAnsi"/>
              <w:b/>
              <w:sz w:val="22"/>
              <w:szCs w:val="22"/>
            </w:rPr>
            <w:t>…………………………………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24F4" w:rsidRPr="008B24F4" w:rsidRDefault="008B24F4" w:rsidP="007B1FF5">
          <w:pPr>
            <w:pStyle w:val="Nagwek10"/>
            <w:snapToGrid w:val="0"/>
            <w:rPr>
              <w:rFonts w:asciiTheme="majorHAnsi" w:eastAsia="Times New Roman" w:hAnsiTheme="majorHAnsi" w:cstheme="majorHAnsi"/>
              <w:sz w:val="16"/>
              <w:szCs w:val="16"/>
            </w:rPr>
          </w:pPr>
          <w:r w:rsidRPr="008B24F4">
            <w:rPr>
              <w:rFonts w:asciiTheme="majorHAnsi" w:eastAsia="Times New Roman" w:hAnsiTheme="majorHAnsi" w:cstheme="majorHAnsi"/>
              <w:sz w:val="16"/>
              <w:szCs w:val="16"/>
            </w:rPr>
            <w:t xml:space="preserve">WERSJA </w:t>
          </w:r>
          <w:r w:rsidR="007B1FF5">
            <w:rPr>
              <w:rFonts w:asciiTheme="majorHAnsi" w:eastAsia="Times New Roman" w:hAnsiTheme="majorHAnsi" w:cstheme="majorHAnsi"/>
              <w:sz w:val="16"/>
              <w:szCs w:val="16"/>
            </w:rPr>
            <w:t>1</w:t>
          </w:r>
          <w:r w:rsidRPr="008B24F4">
            <w:rPr>
              <w:rFonts w:asciiTheme="majorHAnsi" w:eastAsia="Times New Roman" w:hAnsiTheme="majorHAnsi" w:cstheme="majorHAnsi"/>
              <w:sz w:val="16"/>
              <w:szCs w:val="16"/>
            </w:rPr>
            <w:t>.0</w:t>
          </w:r>
        </w:p>
      </w:tc>
      <w:tc>
        <w:tcPr>
          <w:tcW w:w="11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24F4" w:rsidRPr="008B24F4" w:rsidRDefault="008B24F4" w:rsidP="008B24F4">
          <w:pPr>
            <w:rPr>
              <w:rFonts w:asciiTheme="majorHAnsi" w:hAnsiTheme="majorHAnsi" w:cstheme="majorHAnsi"/>
            </w:rPr>
          </w:pPr>
          <w:r w:rsidRPr="008B24F4">
            <w:rPr>
              <w:rFonts w:asciiTheme="majorHAnsi" w:hAnsiTheme="majorHAnsi" w:cstheme="majorHAnsi"/>
            </w:rPr>
            <w:t xml:space="preserve">Strona </w:t>
          </w:r>
          <w:r w:rsidR="00D7700C" w:rsidRPr="008B24F4">
            <w:rPr>
              <w:rFonts w:asciiTheme="majorHAnsi" w:hAnsiTheme="majorHAnsi" w:cstheme="majorHAnsi"/>
            </w:rPr>
            <w:fldChar w:fldCharType="begin"/>
          </w:r>
          <w:r w:rsidRPr="008B24F4">
            <w:rPr>
              <w:rFonts w:asciiTheme="majorHAnsi" w:hAnsiTheme="majorHAnsi" w:cstheme="majorHAnsi"/>
            </w:rPr>
            <w:instrText xml:space="preserve"> PAGE </w:instrText>
          </w:r>
          <w:r w:rsidR="00D7700C" w:rsidRPr="008B24F4">
            <w:rPr>
              <w:rFonts w:asciiTheme="majorHAnsi" w:hAnsiTheme="majorHAnsi" w:cstheme="majorHAnsi"/>
            </w:rPr>
            <w:fldChar w:fldCharType="separate"/>
          </w:r>
          <w:r w:rsidR="00AB2B4A">
            <w:rPr>
              <w:rFonts w:asciiTheme="majorHAnsi" w:hAnsiTheme="majorHAnsi" w:cstheme="majorHAnsi"/>
              <w:noProof/>
            </w:rPr>
            <w:t>1</w:t>
          </w:r>
          <w:r w:rsidR="00D7700C" w:rsidRPr="008B24F4">
            <w:rPr>
              <w:rFonts w:asciiTheme="majorHAnsi" w:hAnsiTheme="majorHAnsi" w:cstheme="majorHAnsi"/>
            </w:rPr>
            <w:fldChar w:fldCharType="end"/>
          </w:r>
          <w:r w:rsidRPr="008B24F4">
            <w:rPr>
              <w:rFonts w:asciiTheme="majorHAnsi" w:hAnsiTheme="majorHAnsi" w:cstheme="majorHAnsi"/>
            </w:rPr>
            <w:t xml:space="preserve"> z </w:t>
          </w:r>
          <w:r w:rsidR="00D7700C" w:rsidRPr="008B24F4">
            <w:rPr>
              <w:rFonts w:asciiTheme="majorHAnsi" w:hAnsiTheme="majorHAnsi" w:cstheme="majorHAnsi"/>
            </w:rPr>
            <w:fldChar w:fldCharType="begin"/>
          </w:r>
          <w:r w:rsidRPr="008B24F4">
            <w:rPr>
              <w:rFonts w:asciiTheme="majorHAnsi" w:hAnsiTheme="majorHAnsi" w:cstheme="majorHAnsi"/>
            </w:rPr>
            <w:instrText xml:space="preserve"> NUMPAGES  </w:instrText>
          </w:r>
          <w:r w:rsidR="00D7700C" w:rsidRPr="008B24F4">
            <w:rPr>
              <w:rFonts w:asciiTheme="majorHAnsi" w:hAnsiTheme="majorHAnsi" w:cstheme="majorHAnsi"/>
            </w:rPr>
            <w:fldChar w:fldCharType="separate"/>
          </w:r>
          <w:r w:rsidR="00AB2B4A">
            <w:rPr>
              <w:rFonts w:asciiTheme="majorHAnsi" w:hAnsiTheme="majorHAnsi" w:cstheme="majorHAnsi"/>
              <w:noProof/>
            </w:rPr>
            <w:t>1</w:t>
          </w:r>
          <w:r w:rsidR="00D7700C" w:rsidRPr="008B24F4">
            <w:rPr>
              <w:rFonts w:asciiTheme="majorHAnsi" w:hAnsiTheme="majorHAnsi" w:cstheme="majorHAnsi"/>
            </w:rPr>
            <w:fldChar w:fldCharType="end"/>
          </w:r>
        </w:p>
      </w:tc>
    </w:tr>
    <w:tr w:rsidR="008B24F4" w:rsidRPr="008B24F4" w:rsidTr="008B24F4">
      <w:trPr>
        <w:cantSplit/>
      </w:trPr>
      <w:tc>
        <w:tcPr>
          <w:tcW w:w="1992" w:type="dxa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8B24F4" w:rsidRPr="008B24F4" w:rsidRDefault="008B24F4" w:rsidP="008B24F4">
          <w:pPr>
            <w:rPr>
              <w:rFonts w:asciiTheme="majorHAnsi" w:hAnsiTheme="majorHAnsi" w:cstheme="majorHAnsi"/>
            </w:rPr>
          </w:pPr>
        </w:p>
      </w:tc>
      <w:tc>
        <w:tcPr>
          <w:tcW w:w="5722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B24F4" w:rsidRPr="008B24F4" w:rsidRDefault="008B24F4" w:rsidP="008B24F4">
          <w:pPr>
            <w:rPr>
              <w:rFonts w:asciiTheme="majorHAnsi" w:hAnsiTheme="majorHAnsi" w:cstheme="majorHAnsi"/>
            </w:rPr>
          </w:pPr>
          <w:r w:rsidRPr="008B24F4">
            <w:rPr>
              <w:rFonts w:asciiTheme="majorHAnsi" w:hAnsiTheme="majorHAnsi" w:cstheme="majorHAnsi"/>
            </w:rPr>
            <w:t xml:space="preserve">Załącznik nr </w:t>
          </w:r>
          <w:r w:rsidR="007B1FF5">
            <w:rPr>
              <w:rFonts w:asciiTheme="majorHAnsi" w:hAnsiTheme="majorHAnsi" w:cstheme="majorHAnsi"/>
            </w:rPr>
            <w:t>2</w:t>
          </w:r>
          <w:r w:rsidRPr="008B24F4">
            <w:rPr>
              <w:rFonts w:asciiTheme="majorHAnsi" w:hAnsiTheme="majorHAnsi" w:cstheme="majorHAnsi"/>
            </w:rPr>
            <w:t xml:space="preserve"> do procedury </w:t>
          </w:r>
          <w:r w:rsidR="00D75C9D">
            <w:rPr>
              <w:rFonts w:asciiTheme="majorHAnsi" w:hAnsiTheme="majorHAnsi" w:cstheme="majorHAnsi"/>
            </w:rPr>
            <w:t>……………………………….</w:t>
          </w:r>
        </w:p>
        <w:p w:rsidR="008B24F4" w:rsidRPr="008B24F4" w:rsidRDefault="008B24F4" w:rsidP="002F00A1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  <w:r w:rsidRPr="008B24F4">
            <w:rPr>
              <w:rFonts w:asciiTheme="majorHAnsi" w:hAnsiTheme="majorHAnsi" w:cstheme="majorHAnsi"/>
              <w:b/>
              <w:sz w:val="28"/>
              <w:szCs w:val="28"/>
            </w:rPr>
            <w:t>Wzór</w:t>
          </w:r>
          <w:r w:rsidR="007B1FF5">
            <w:rPr>
              <w:rFonts w:asciiTheme="majorHAnsi" w:hAnsiTheme="majorHAnsi" w:cstheme="majorHAnsi"/>
              <w:b/>
              <w:sz w:val="28"/>
              <w:szCs w:val="28"/>
            </w:rPr>
            <w:t xml:space="preserve"> </w:t>
          </w:r>
          <w:r w:rsidR="002F00A1">
            <w:rPr>
              <w:rFonts w:asciiTheme="majorHAnsi" w:hAnsiTheme="majorHAnsi" w:cstheme="majorHAnsi"/>
              <w:b/>
              <w:sz w:val="28"/>
              <w:szCs w:val="28"/>
            </w:rPr>
            <w:t xml:space="preserve">wniosku o wydanie dokumentacji             medycznej </w:t>
          </w:r>
          <w:r w:rsidR="007B1FF5">
            <w:rPr>
              <w:rFonts w:asciiTheme="majorHAnsi" w:hAnsiTheme="majorHAnsi" w:cstheme="majorHAnsi"/>
              <w:b/>
              <w:sz w:val="28"/>
              <w:szCs w:val="28"/>
            </w:rPr>
            <w:t xml:space="preserve"> </w:t>
          </w:r>
          <w:r w:rsidRPr="008B24F4">
            <w:rPr>
              <w:rFonts w:asciiTheme="majorHAnsi" w:hAnsiTheme="majorHAnsi" w:cstheme="majorHAnsi"/>
              <w:b/>
              <w:sz w:val="28"/>
              <w:szCs w:val="28"/>
            </w:rPr>
            <w:t xml:space="preserve"> </w:t>
          </w:r>
          <w:r w:rsidRPr="008B24F4">
            <w:rPr>
              <w:rFonts w:asciiTheme="majorHAnsi" w:hAnsiTheme="majorHAnsi" w:cstheme="majorHAnsi"/>
              <w:sz w:val="28"/>
              <w:szCs w:val="28"/>
            </w:rPr>
            <w:t xml:space="preserve"> </w:t>
          </w:r>
        </w:p>
      </w:tc>
      <w:tc>
        <w:tcPr>
          <w:tcW w:w="2099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B24F4" w:rsidRPr="008B24F4" w:rsidRDefault="008B24F4" w:rsidP="008B24F4">
          <w:pPr>
            <w:snapToGrid w:val="0"/>
            <w:rPr>
              <w:rFonts w:asciiTheme="majorHAnsi" w:hAnsiTheme="majorHAnsi" w:cstheme="majorHAnsi"/>
              <w:sz w:val="16"/>
              <w:szCs w:val="16"/>
            </w:rPr>
          </w:pPr>
          <w:r w:rsidRPr="008B24F4">
            <w:rPr>
              <w:rFonts w:asciiTheme="majorHAnsi" w:hAnsiTheme="majorHAnsi" w:cstheme="majorHAnsi"/>
              <w:sz w:val="16"/>
              <w:szCs w:val="16"/>
            </w:rPr>
            <w:t>OBOWIĄZUJE OD DNIA:</w:t>
          </w:r>
        </w:p>
        <w:p w:rsidR="008B24F4" w:rsidRPr="008B24F4" w:rsidRDefault="008B24F4" w:rsidP="008B24F4">
          <w:pPr>
            <w:snapToGrid w:val="0"/>
            <w:rPr>
              <w:rFonts w:asciiTheme="majorHAnsi" w:hAnsiTheme="majorHAnsi" w:cstheme="majorHAnsi"/>
              <w:sz w:val="16"/>
              <w:szCs w:val="16"/>
            </w:rPr>
          </w:pPr>
        </w:p>
        <w:p w:rsidR="008B24F4" w:rsidRPr="008B24F4" w:rsidRDefault="007B1FF5" w:rsidP="008B24F4">
          <w:pPr>
            <w:snapToGrid w:val="0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2020-04-01</w:t>
          </w:r>
          <w:r w:rsidR="008B24F4" w:rsidRPr="008B24F4">
            <w:rPr>
              <w:rFonts w:asciiTheme="majorHAnsi" w:hAnsiTheme="majorHAnsi" w:cstheme="majorHAnsi"/>
              <w:sz w:val="16"/>
              <w:szCs w:val="16"/>
            </w:rPr>
            <w:t xml:space="preserve">        egz.”0”</w:t>
          </w:r>
        </w:p>
      </w:tc>
    </w:tr>
  </w:tbl>
  <w:p w:rsidR="000B0CC5" w:rsidRPr="008B24F4" w:rsidRDefault="000B0CC5" w:rsidP="008676E1">
    <w:pPr>
      <w:rPr>
        <w:rFonts w:asciiTheme="majorHAnsi" w:hAnsiTheme="majorHAnsi" w:cs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8DF099F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788"/>
        </w:tabs>
        <w:ind w:left="788" w:hanging="360"/>
      </w:pPr>
      <w:rPr>
        <w:rFonts w:ascii="Wingdings" w:hAnsi="Wingdings"/>
        <w:sz w:val="16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1869"/>
        </w:tabs>
        <w:ind w:left="1869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5">
    <w:nsid w:val="00000010"/>
    <w:multiLevelType w:val="multilevel"/>
    <w:tmpl w:val="00000010"/>
    <w:name w:val="Outlin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6"/>
      <w:numFmt w:val="decimal"/>
      <w:pStyle w:val="Nagwek7"/>
      <w:lvlText w:val="%7"/>
      <w:lvlJc w:val="left"/>
      <w:pPr>
        <w:tabs>
          <w:tab w:val="num" w:pos="480"/>
        </w:tabs>
        <w:ind w:left="480" w:hanging="4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AC842A8"/>
    <w:multiLevelType w:val="hybridMultilevel"/>
    <w:tmpl w:val="BAFA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0042CA"/>
    <w:multiLevelType w:val="hybridMultilevel"/>
    <w:tmpl w:val="2814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A1044"/>
    <w:multiLevelType w:val="hybridMultilevel"/>
    <w:tmpl w:val="80B2A9F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70C53"/>
    <w:multiLevelType w:val="hybridMultilevel"/>
    <w:tmpl w:val="0C9A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803872"/>
    <w:multiLevelType w:val="hybridMultilevel"/>
    <w:tmpl w:val="479C9958"/>
    <w:lvl w:ilvl="0" w:tplc="EFA2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5086"/>
    <w:multiLevelType w:val="hybridMultilevel"/>
    <w:tmpl w:val="479C9958"/>
    <w:lvl w:ilvl="0" w:tplc="EFA2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315D1"/>
    <w:multiLevelType w:val="multilevel"/>
    <w:tmpl w:val="EBA6B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04114B"/>
    <w:multiLevelType w:val="hybridMultilevel"/>
    <w:tmpl w:val="45789B0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2"/>
  </w:num>
  <w:num w:numId="5">
    <w:abstractNumId w:val="23"/>
  </w:num>
  <w:num w:numId="6">
    <w:abstractNumId w:val="20"/>
  </w:num>
  <w:num w:numId="7">
    <w:abstractNumId w:val="27"/>
  </w:num>
  <w:num w:numId="8">
    <w:abstractNumId w:val="24"/>
  </w:num>
  <w:num w:numId="9">
    <w:abstractNumId w:val="21"/>
  </w:num>
  <w:num w:numId="10">
    <w:abstractNumId w:val="19"/>
  </w:num>
  <w:num w:numId="11">
    <w:abstractNumId w:val="17"/>
  </w:num>
  <w:num w:numId="12">
    <w:abstractNumId w:val="18"/>
  </w:num>
  <w:num w:numId="13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A1F9D"/>
    <w:rsid w:val="00014D8F"/>
    <w:rsid w:val="0001647C"/>
    <w:rsid w:val="00040442"/>
    <w:rsid w:val="00046FF3"/>
    <w:rsid w:val="00054C7B"/>
    <w:rsid w:val="00060CC2"/>
    <w:rsid w:val="00071CAD"/>
    <w:rsid w:val="0007420A"/>
    <w:rsid w:val="00082C52"/>
    <w:rsid w:val="00091EA0"/>
    <w:rsid w:val="00095602"/>
    <w:rsid w:val="000A2F28"/>
    <w:rsid w:val="000B0CC5"/>
    <w:rsid w:val="000B6541"/>
    <w:rsid w:val="000B6FEE"/>
    <w:rsid w:val="000C530B"/>
    <w:rsid w:val="000C5B8A"/>
    <w:rsid w:val="00115748"/>
    <w:rsid w:val="0012385A"/>
    <w:rsid w:val="0013333F"/>
    <w:rsid w:val="001406DF"/>
    <w:rsid w:val="001407E1"/>
    <w:rsid w:val="00155692"/>
    <w:rsid w:val="00177EE3"/>
    <w:rsid w:val="00187108"/>
    <w:rsid w:val="001B17BF"/>
    <w:rsid w:val="001F2D19"/>
    <w:rsid w:val="001F478A"/>
    <w:rsid w:val="00207D0E"/>
    <w:rsid w:val="0021365D"/>
    <w:rsid w:val="002272F7"/>
    <w:rsid w:val="0024172F"/>
    <w:rsid w:val="00246F4F"/>
    <w:rsid w:val="00251059"/>
    <w:rsid w:val="00276C36"/>
    <w:rsid w:val="00282ECF"/>
    <w:rsid w:val="002A3008"/>
    <w:rsid w:val="002B597B"/>
    <w:rsid w:val="002B7E0A"/>
    <w:rsid w:val="002C2A82"/>
    <w:rsid w:val="002C3612"/>
    <w:rsid w:val="002E0C07"/>
    <w:rsid w:val="002F00A1"/>
    <w:rsid w:val="002F15E9"/>
    <w:rsid w:val="003025EA"/>
    <w:rsid w:val="00302B3A"/>
    <w:rsid w:val="0030335D"/>
    <w:rsid w:val="003054BD"/>
    <w:rsid w:val="00317696"/>
    <w:rsid w:val="00320FFB"/>
    <w:rsid w:val="00350967"/>
    <w:rsid w:val="003515F6"/>
    <w:rsid w:val="003561F1"/>
    <w:rsid w:val="00357191"/>
    <w:rsid w:val="003679C2"/>
    <w:rsid w:val="00372DD5"/>
    <w:rsid w:val="00380822"/>
    <w:rsid w:val="00381B73"/>
    <w:rsid w:val="00390077"/>
    <w:rsid w:val="003D46ED"/>
    <w:rsid w:val="003E600F"/>
    <w:rsid w:val="003F0BB6"/>
    <w:rsid w:val="003F3758"/>
    <w:rsid w:val="003F6E2A"/>
    <w:rsid w:val="003F734C"/>
    <w:rsid w:val="0040060F"/>
    <w:rsid w:val="004148A3"/>
    <w:rsid w:val="00415284"/>
    <w:rsid w:val="004255D0"/>
    <w:rsid w:val="004265AF"/>
    <w:rsid w:val="00441025"/>
    <w:rsid w:val="00456700"/>
    <w:rsid w:val="00490D80"/>
    <w:rsid w:val="00495294"/>
    <w:rsid w:val="00497834"/>
    <w:rsid w:val="004A5B01"/>
    <w:rsid w:val="004B0DE3"/>
    <w:rsid w:val="004B272F"/>
    <w:rsid w:val="004B319A"/>
    <w:rsid w:val="004B54D4"/>
    <w:rsid w:val="004D3F6B"/>
    <w:rsid w:val="004F1C9C"/>
    <w:rsid w:val="00504BEE"/>
    <w:rsid w:val="005154FA"/>
    <w:rsid w:val="005355BB"/>
    <w:rsid w:val="00554B41"/>
    <w:rsid w:val="005608E5"/>
    <w:rsid w:val="00583656"/>
    <w:rsid w:val="00592ED6"/>
    <w:rsid w:val="005A1F9D"/>
    <w:rsid w:val="005D3978"/>
    <w:rsid w:val="005D62F8"/>
    <w:rsid w:val="005D78A2"/>
    <w:rsid w:val="005E3AE7"/>
    <w:rsid w:val="00605AD8"/>
    <w:rsid w:val="006061C7"/>
    <w:rsid w:val="00615699"/>
    <w:rsid w:val="0061717B"/>
    <w:rsid w:val="00622770"/>
    <w:rsid w:val="00646C09"/>
    <w:rsid w:val="00663306"/>
    <w:rsid w:val="006A152B"/>
    <w:rsid w:val="006A6D44"/>
    <w:rsid w:val="006F5688"/>
    <w:rsid w:val="006F7B6A"/>
    <w:rsid w:val="00701217"/>
    <w:rsid w:val="00732C12"/>
    <w:rsid w:val="0075135B"/>
    <w:rsid w:val="00755783"/>
    <w:rsid w:val="007650D5"/>
    <w:rsid w:val="007660A9"/>
    <w:rsid w:val="00766ACC"/>
    <w:rsid w:val="00771B3C"/>
    <w:rsid w:val="00773606"/>
    <w:rsid w:val="00785BE0"/>
    <w:rsid w:val="007A2432"/>
    <w:rsid w:val="007A7C2B"/>
    <w:rsid w:val="007B1FF5"/>
    <w:rsid w:val="007B3922"/>
    <w:rsid w:val="007C7EFF"/>
    <w:rsid w:val="007E58E3"/>
    <w:rsid w:val="007F2390"/>
    <w:rsid w:val="007F5698"/>
    <w:rsid w:val="008133D9"/>
    <w:rsid w:val="008150BA"/>
    <w:rsid w:val="00822D1E"/>
    <w:rsid w:val="008345BA"/>
    <w:rsid w:val="00835498"/>
    <w:rsid w:val="00852F4F"/>
    <w:rsid w:val="008625E3"/>
    <w:rsid w:val="008676E1"/>
    <w:rsid w:val="00870134"/>
    <w:rsid w:val="00871C99"/>
    <w:rsid w:val="008A5480"/>
    <w:rsid w:val="008B1894"/>
    <w:rsid w:val="008B24F4"/>
    <w:rsid w:val="008C1958"/>
    <w:rsid w:val="008C2ACF"/>
    <w:rsid w:val="008C6683"/>
    <w:rsid w:val="008C69AD"/>
    <w:rsid w:val="008D4986"/>
    <w:rsid w:val="008F22E8"/>
    <w:rsid w:val="008F5EAA"/>
    <w:rsid w:val="008F6725"/>
    <w:rsid w:val="00910D1C"/>
    <w:rsid w:val="00926CB1"/>
    <w:rsid w:val="00930353"/>
    <w:rsid w:val="0093533E"/>
    <w:rsid w:val="00963B3B"/>
    <w:rsid w:val="009662D2"/>
    <w:rsid w:val="00970F28"/>
    <w:rsid w:val="00983120"/>
    <w:rsid w:val="009954F2"/>
    <w:rsid w:val="009A6268"/>
    <w:rsid w:val="009A6C92"/>
    <w:rsid w:val="009C6B5E"/>
    <w:rsid w:val="009F5885"/>
    <w:rsid w:val="00A141E3"/>
    <w:rsid w:val="00A42812"/>
    <w:rsid w:val="00A53856"/>
    <w:rsid w:val="00A54D5B"/>
    <w:rsid w:val="00A67FF2"/>
    <w:rsid w:val="00A7139C"/>
    <w:rsid w:val="00A71C5E"/>
    <w:rsid w:val="00A76F8F"/>
    <w:rsid w:val="00A851D0"/>
    <w:rsid w:val="00A85C13"/>
    <w:rsid w:val="00A87528"/>
    <w:rsid w:val="00A93509"/>
    <w:rsid w:val="00AA1D88"/>
    <w:rsid w:val="00AB2B4A"/>
    <w:rsid w:val="00AB40AD"/>
    <w:rsid w:val="00AC1400"/>
    <w:rsid w:val="00AC75B3"/>
    <w:rsid w:val="00AE10A1"/>
    <w:rsid w:val="00AE6680"/>
    <w:rsid w:val="00AE7302"/>
    <w:rsid w:val="00AE75C5"/>
    <w:rsid w:val="00AF6400"/>
    <w:rsid w:val="00B0180B"/>
    <w:rsid w:val="00B10F91"/>
    <w:rsid w:val="00B14570"/>
    <w:rsid w:val="00B34DB4"/>
    <w:rsid w:val="00B45AE2"/>
    <w:rsid w:val="00B635E4"/>
    <w:rsid w:val="00B670D9"/>
    <w:rsid w:val="00B80D49"/>
    <w:rsid w:val="00B80EE2"/>
    <w:rsid w:val="00B91A8A"/>
    <w:rsid w:val="00B96B42"/>
    <w:rsid w:val="00B97E9A"/>
    <w:rsid w:val="00BC414D"/>
    <w:rsid w:val="00BC6879"/>
    <w:rsid w:val="00BE5391"/>
    <w:rsid w:val="00BF3A69"/>
    <w:rsid w:val="00BF49C8"/>
    <w:rsid w:val="00C00305"/>
    <w:rsid w:val="00C00793"/>
    <w:rsid w:val="00C10FC4"/>
    <w:rsid w:val="00C1271C"/>
    <w:rsid w:val="00C14DA3"/>
    <w:rsid w:val="00C349AB"/>
    <w:rsid w:val="00C54DAC"/>
    <w:rsid w:val="00C560F3"/>
    <w:rsid w:val="00C62DA3"/>
    <w:rsid w:val="00CA652C"/>
    <w:rsid w:val="00CB07D9"/>
    <w:rsid w:val="00CB24C9"/>
    <w:rsid w:val="00CB475C"/>
    <w:rsid w:val="00CC15BD"/>
    <w:rsid w:val="00CF5557"/>
    <w:rsid w:val="00D006A5"/>
    <w:rsid w:val="00D11184"/>
    <w:rsid w:val="00D12151"/>
    <w:rsid w:val="00D22D02"/>
    <w:rsid w:val="00D26CA0"/>
    <w:rsid w:val="00D340B0"/>
    <w:rsid w:val="00D414C9"/>
    <w:rsid w:val="00D470EA"/>
    <w:rsid w:val="00D47C81"/>
    <w:rsid w:val="00D655B0"/>
    <w:rsid w:val="00D75C9D"/>
    <w:rsid w:val="00D7700C"/>
    <w:rsid w:val="00D8150E"/>
    <w:rsid w:val="00D83802"/>
    <w:rsid w:val="00DA00D8"/>
    <w:rsid w:val="00DC00D9"/>
    <w:rsid w:val="00DC255F"/>
    <w:rsid w:val="00DD5554"/>
    <w:rsid w:val="00DE11B5"/>
    <w:rsid w:val="00DE7B1A"/>
    <w:rsid w:val="00DF1ACF"/>
    <w:rsid w:val="00E0521E"/>
    <w:rsid w:val="00E114EA"/>
    <w:rsid w:val="00E167E0"/>
    <w:rsid w:val="00E16856"/>
    <w:rsid w:val="00E244B1"/>
    <w:rsid w:val="00E6240E"/>
    <w:rsid w:val="00E640D4"/>
    <w:rsid w:val="00E75FB5"/>
    <w:rsid w:val="00EA33A1"/>
    <w:rsid w:val="00EA3AD9"/>
    <w:rsid w:val="00EC2D30"/>
    <w:rsid w:val="00EC73B1"/>
    <w:rsid w:val="00ED2BCC"/>
    <w:rsid w:val="00ED3DE9"/>
    <w:rsid w:val="00EE728A"/>
    <w:rsid w:val="00EF71D5"/>
    <w:rsid w:val="00F06844"/>
    <w:rsid w:val="00F21550"/>
    <w:rsid w:val="00F349FE"/>
    <w:rsid w:val="00F6267F"/>
    <w:rsid w:val="00F67A2F"/>
    <w:rsid w:val="00F857C0"/>
    <w:rsid w:val="00F905FC"/>
    <w:rsid w:val="00F909B7"/>
    <w:rsid w:val="00F96B11"/>
    <w:rsid w:val="00FB084C"/>
    <w:rsid w:val="00FC3639"/>
    <w:rsid w:val="00FC5D36"/>
    <w:rsid w:val="00FF3F6B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00C"/>
    <w:rPr>
      <w:lang w:eastAsia="ar-SA"/>
    </w:rPr>
  </w:style>
  <w:style w:type="paragraph" w:styleId="Nagwek1">
    <w:name w:val="heading 1"/>
    <w:basedOn w:val="Normalny"/>
    <w:next w:val="Normalny"/>
    <w:qFormat/>
    <w:rsid w:val="00D7700C"/>
    <w:pPr>
      <w:keepNext/>
      <w:tabs>
        <w:tab w:val="left" w:pos="1560"/>
        <w:tab w:val="left" w:pos="5670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770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D7700C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D7700C"/>
    <w:pPr>
      <w:keepNext/>
      <w:outlineLvl w:val="3"/>
    </w:pPr>
    <w:rPr>
      <w:rFonts w:ascii="Bookman Old Style" w:hAnsi="Bookman Old Style"/>
      <w:b/>
      <w:sz w:val="26"/>
    </w:rPr>
  </w:style>
  <w:style w:type="paragraph" w:styleId="Nagwek5">
    <w:name w:val="heading 5"/>
    <w:basedOn w:val="Normalny"/>
    <w:next w:val="Normalny"/>
    <w:qFormat/>
    <w:rsid w:val="00D7700C"/>
    <w:pPr>
      <w:keepNext/>
      <w:spacing w:line="360" w:lineRule="auto"/>
      <w:jc w:val="center"/>
      <w:outlineLvl w:val="4"/>
    </w:pPr>
    <w:rPr>
      <w:b/>
      <w:i/>
      <w:sz w:val="32"/>
    </w:rPr>
  </w:style>
  <w:style w:type="paragraph" w:styleId="Nagwek6">
    <w:name w:val="heading 6"/>
    <w:basedOn w:val="Normalny"/>
    <w:next w:val="Normalny"/>
    <w:qFormat/>
    <w:rsid w:val="00D770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7700C"/>
    <w:pPr>
      <w:keepNext/>
      <w:numPr>
        <w:ilvl w:val="6"/>
        <w:numId w:val="1"/>
      </w:numPr>
      <w:tabs>
        <w:tab w:val="left" w:pos="851"/>
      </w:tabs>
      <w:spacing w:line="360" w:lineRule="auto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700C"/>
    <w:rPr>
      <w:rFonts w:ascii="StarSymbol" w:hAnsi="StarSymbol"/>
    </w:rPr>
  </w:style>
  <w:style w:type="character" w:customStyle="1" w:styleId="WW8Num2z0">
    <w:name w:val="WW8Num2z0"/>
    <w:rsid w:val="00D7700C"/>
    <w:rPr>
      <w:sz w:val="20"/>
    </w:rPr>
  </w:style>
  <w:style w:type="character" w:customStyle="1" w:styleId="WW8Num3z0">
    <w:name w:val="WW8Num3z0"/>
    <w:rsid w:val="00D7700C"/>
    <w:rPr>
      <w:rFonts w:ascii="Symbol" w:hAnsi="Symbol"/>
    </w:rPr>
  </w:style>
  <w:style w:type="character" w:customStyle="1" w:styleId="WW8Num4z0">
    <w:name w:val="WW8Num4z0"/>
    <w:rsid w:val="00D7700C"/>
    <w:rPr>
      <w:rFonts w:ascii="StarSymbol" w:hAnsi="StarSymbol"/>
    </w:rPr>
  </w:style>
  <w:style w:type="character" w:customStyle="1" w:styleId="WW8Num5z0">
    <w:name w:val="WW8Num5z0"/>
    <w:rsid w:val="00D7700C"/>
    <w:rPr>
      <w:rFonts w:ascii="Symbol" w:hAnsi="Symbol"/>
    </w:rPr>
  </w:style>
  <w:style w:type="character" w:customStyle="1" w:styleId="WW8Num6z0">
    <w:name w:val="WW8Num6z0"/>
    <w:rsid w:val="00D7700C"/>
    <w:rPr>
      <w:sz w:val="28"/>
    </w:rPr>
  </w:style>
  <w:style w:type="character" w:customStyle="1" w:styleId="WW8Num6z1">
    <w:name w:val="WW8Num6z1"/>
    <w:rsid w:val="00D7700C"/>
    <w:rPr>
      <w:rFonts w:ascii="Symbol" w:hAnsi="Symbol"/>
    </w:rPr>
  </w:style>
  <w:style w:type="character" w:customStyle="1" w:styleId="WW8Num6z2">
    <w:name w:val="WW8Num6z2"/>
    <w:rsid w:val="00D7700C"/>
    <w:rPr>
      <w:rFonts w:ascii="Wingdings" w:hAnsi="Wingdings"/>
    </w:rPr>
  </w:style>
  <w:style w:type="character" w:customStyle="1" w:styleId="WW8Num6z4">
    <w:name w:val="WW8Num6z4"/>
    <w:rsid w:val="00D7700C"/>
    <w:rPr>
      <w:rFonts w:ascii="Courier New" w:hAnsi="Courier New"/>
    </w:rPr>
  </w:style>
  <w:style w:type="character" w:customStyle="1" w:styleId="WW8Num7z0">
    <w:name w:val="WW8Num7z0"/>
    <w:rsid w:val="00D7700C"/>
    <w:rPr>
      <w:rFonts w:ascii="Symbol" w:hAnsi="Symbol"/>
    </w:rPr>
  </w:style>
  <w:style w:type="character" w:customStyle="1" w:styleId="WW8Num8z0">
    <w:name w:val="WW8Num8z0"/>
    <w:rsid w:val="00D7700C"/>
    <w:rPr>
      <w:rFonts w:ascii="Symbol" w:hAnsi="Symbol"/>
    </w:rPr>
  </w:style>
  <w:style w:type="character" w:customStyle="1" w:styleId="WW8Num10z0">
    <w:name w:val="WW8Num10z0"/>
    <w:rsid w:val="00D7700C"/>
    <w:rPr>
      <w:rFonts w:ascii="Wingdings" w:hAnsi="Wingdings"/>
      <w:sz w:val="16"/>
    </w:rPr>
  </w:style>
  <w:style w:type="character" w:customStyle="1" w:styleId="WW8Num11z0">
    <w:name w:val="WW8Num11z0"/>
    <w:rsid w:val="00D7700C"/>
    <w:rPr>
      <w:sz w:val="28"/>
    </w:rPr>
  </w:style>
  <w:style w:type="character" w:customStyle="1" w:styleId="WW8Num11z1">
    <w:name w:val="WW8Num11z1"/>
    <w:rsid w:val="00D7700C"/>
    <w:rPr>
      <w:rFonts w:ascii="Symbol" w:hAnsi="Symbol"/>
    </w:rPr>
  </w:style>
  <w:style w:type="character" w:customStyle="1" w:styleId="WW8Num11z2">
    <w:name w:val="WW8Num11z2"/>
    <w:rsid w:val="00D7700C"/>
    <w:rPr>
      <w:rFonts w:ascii="Wingdings" w:hAnsi="Wingdings"/>
    </w:rPr>
  </w:style>
  <w:style w:type="character" w:customStyle="1" w:styleId="WW8Num11z4">
    <w:name w:val="WW8Num11z4"/>
    <w:rsid w:val="00D7700C"/>
    <w:rPr>
      <w:rFonts w:ascii="Courier New" w:hAnsi="Courier New" w:cs="Courier New"/>
    </w:rPr>
  </w:style>
  <w:style w:type="character" w:customStyle="1" w:styleId="WW8Num12z0">
    <w:name w:val="WW8Num12z0"/>
    <w:rsid w:val="00D7700C"/>
    <w:rPr>
      <w:rFonts w:ascii="Symbol" w:hAnsi="Symbol"/>
    </w:rPr>
  </w:style>
  <w:style w:type="character" w:customStyle="1" w:styleId="WW8Num13z0">
    <w:name w:val="WW8Num13z0"/>
    <w:rsid w:val="00D7700C"/>
    <w:rPr>
      <w:rFonts w:ascii="Symbol" w:hAnsi="Symbol"/>
    </w:rPr>
  </w:style>
  <w:style w:type="character" w:customStyle="1" w:styleId="WW8Num14z0">
    <w:name w:val="WW8Num14z0"/>
    <w:rsid w:val="00D7700C"/>
    <w:rPr>
      <w:rFonts w:ascii="StarSymbol" w:hAnsi="StarSymbol"/>
    </w:rPr>
  </w:style>
  <w:style w:type="character" w:customStyle="1" w:styleId="WW8Num15z0">
    <w:name w:val="WW8Num15z0"/>
    <w:rsid w:val="00D7700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7700C"/>
  </w:style>
  <w:style w:type="character" w:customStyle="1" w:styleId="WW8Num3z1">
    <w:name w:val="WW8Num3z1"/>
    <w:rsid w:val="00D7700C"/>
    <w:rPr>
      <w:rFonts w:ascii="Courier New" w:hAnsi="Courier New"/>
    </w:rPr>
  </w:style>
  <w:style w:type="character" w:customStyle="1" w:styleId="WW8Num3z2">
    <w:name w:val="WW8Num3z2"/>
    <w:rsid w:val="00D7700C"/>
    <w:rPr>
      <w:rFonts w:ascii="Wingdings" w:hAnsi="Wingdings"/>
    </w:rPr>
  </w:style>
  <w:style w:type="character" w:customStyle="1" w:styleId="WW8Num15z1">
    <w:name w:val="WW8Num15z1"/>
    <w:rsid w:val="00D7700C"/>
    <w:rPr>
      <w:rFonts w:ascii="Symbol" w:hAnsi="Symbol"/>
    </w:rPr>
  </w:style>
  <w:style w:type="character" w:customStyle="1" w:styleId="WW8Num15z2">
    <w:name w:val="WW8Num15z2"/>
    <w:rsid w:val="00D7700C"/>
    <w:rPr>
      <w:rFonts w:ascii="Wingdings" w:hAnsi="Wingdings"/>
    </w:rPr>
  </w:style>
  <w:style w:type="character" w:customStyle="1" w:styleId="WW8Num15z4">
    <w:name w:val="WW8Num15z4"/>
    <w:rsid w:val="00D7700C"/>
    <w:rPr>
      <w:rFonts w:ascii="Courier New" w:hAnsi="Courier New"/>
    </w:rPr>
  </w:style>
  <w:style w:type="character" w:customStyle="1" w:styleId="WW8Num16z0">
    <w:name w:val="WW8Num16z0"/>
    <w:rsid w:val="00D7700C"/>
    <w:rPr>
      <w:rFonts w:ascii="Symbol" w:hAnsi="Symbol"/>
    </w:rPr>
  </w:style>
  <w:style w:type="character" w:customStyle="1" w:styleId="WW8Num18z0">
    <w:name w:val="WW8Num18z0"/>
    <w:rsid w:val="00D7700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7700C"/>
    <w:rPr>
      <w:rFonts w:ascii="Courier New" w:hAnsi="Courier New"/>
    </w:rPr>
  </w:style>
  <w:style w:type="character" w:customStyle="1" w:styleId="WW8Num18z2">
    <w:name w:val="WW8Num18z2"/>
    <w:rsid w:val="00D7700C"/>
    <w:rPr>
      <w:rFonts w:ascii="Wingdings" w:hAnsi="Wingdings"/>
    </w:rPr>
  </w:style>
  <w:style w:type="character" w:customStyle="1" w:styleId="WW8Num18z3">
    <w:name w:val="WW8Num18z3"/>
    <w:rsid w:val="00D7700C"/>
    <w:rPr>
      <w:rFonts w:ascii="Symbol" w:hAnsi="Symbol"/>
    </w:rPr>
  </w:style>
  <w:style w:type="character" w:customStyle="1" w:styleId="WW8Num22z0">
    <w:name w:val="WW8Num22z0"/>
    <w:rsid w:val="00D7700C"/>
    <w:rPr>
      <w:rFonts w:ascii="Wingdings" w:hAnsi="Wingdings"/>
      <w:sz w:val="16"/>
    </w:rPr>
  </w:style>
  <w:style w:type="character" w:customStyle="1" w:styleId="WW8Num22z1">
    <w:name w:val="WW8Num22z1"/>
    <w:rsid w:val="00D7700C"/>
    <w:rPr>
      <w:rFonts w:ascii="Courier New" w:hAnsi="Courier New"/>
    </w:rPr>
  </w:style>
  <w:style w:type="character" w:customStyle="1" w:styleId="WW8Num22z2">
    <w:name w:val="WW8Num22z2"/>
    <w:rsid w:val="00D7700C"/>
    <w:rPr>
      <w:rFonts w:ascii="Wingdings" w:hAnsi="Wingdings"/>
    </w:rPr>
  </w:style>
  <w:style w:type="character" w:customStyle="1" w:styleId="WW8Num22z3">
    <w:name w:val="WW8Num22z3"/>
    <w:rsid w:val="00D7700C"/>
    <w:rPr>
      <w:rFonts w:ascii="Symbol" w:hAnsi="Symbol"/>
    </w:rPr>
  </w:style>
  <w:style w:type="character" w:customStyle="1" w:styleId="WW8Num23z0">
    <w:name w:val="WW8Num23z0"/>
    <w:rsid w:val="00D7700C"/>
    <w:rPr>
      <w:rFonts w:ascii="Times New Roman" w:hAnsi="Times New Roman" w:cs="Times New Roman"/>
    </w:rPr>
  </w:style>
  <w:style w:type="character" w:customStyle="1" w:styleId="WW8Num23z1">
    <w:name w:val="WW8Num23z1"/>
    <w:rsid w:val="00D7700C"/>
    <w:rPr>
      <w:rFonts w:ascii="Symbol" w:hAnsi="Symbol"/>
    </w:rPr>
  </w:style>
  <w:style w:type="character" w:customStyle="1" w:styleId="WW8Num23z2">
    <w:name w:val="WW8Num23z2"/>
    <w:rsid w:val="00D7700C"/>
    <w:rPr>
      <w:rFonts w:ascii="Wingdings" w:hAnsi="Wingdings"/>
    </w:rPr>
  </w:style>
  <w:style w:type="character" w:customStyle="1" w:styleId="WW8Num23z4">
    <w:name w:val="WW8Num23z4"/>
    <w:rsid w:val="00D7700C"/>
    <w:rPr>
      <w:rFonts w:ascii="Courier New" w:hAnsi="Courier New" w:cs="Courier New"/>
    </w:rPr>
  </w:style>
  <w:style w:type="character" w:customStyle="1" w:styleId="WW8Num24z0">
    <w:name w:val="WW8Num24z0"/>
    <w:rsid w:val="00D7700C"/>
    <w:rPr>
      <w:rFonts w:ascii="Symbol" w:hAnsi="Symbol"/>
    </w:rPr>
  </w:style>
  <w:style w:type="character" w:customStyle="1" w:styleId="WW8Num25z0">
    <w:name w:val="WW8Num25z0"/>
    <w:rsid w:val="00D7700C"/>
    <w:rPr>
      <w:rFonts w:ascii="Symbol" w:hAnsi="Symbol"/>
    </w:rPr>
  </w:style>
  <w:style w:type="character" w:customStyle="1" w:styleId="WW8Num25z1">
    <w:name w:val="WW8Num25z1"/>
    <w:rsid w:val="00D7700C"/>
    <w:rPr>
      <w:rFonts w:ascii="Courier New" w:hAnsi="Courier New"/>
    </w:rPr>
  </w:style>
  <w:style w:type="character" w:customStyle="1" w:styleId="WW8Num25z2">
    <w:name w:val="WW8Num25z2"/>
    <w:rsid w:val="00D7700C"/>
    <w:rPr>
      <w:rFonts w:ascii="Wingdings" w:hAnsi="Wingdings"/>
    </w:rPr>
  </w:style>
  <w:style w:type="character" w:customStyle="1" w:styleId="WW8Num27z0">
    <w:name w:val="WW8Num27z0"/>
    <w:rsid w:val="00D7700C"/>
    <w:rPr>
      <w:rFonts w:ascii="Symbol" w:hAnsi="Symbol"/>
    </w:rPr>
  </w:style>
  <w:style w:type="character" w:customStyle="1" w:styleId="WW8Num29z0">
    <w:name w:val="WW8Num29z0"/>
    <w:rsid w:val="00D7700C"/>
    <w:rPr>
      <w:rFonts w:ascii="Symbol" w:hAnsi="Symbol"/>
    </w:rPr>
  </w:style>
  <w:style w:type="character" w:customStyle="1" w:styleId="Domylnaczcionkaakapitu1">
    <w:name w:val="Domyślna czcionka akapitu1"/>
    <w:rsid w:val="00D7700C"/>
  </w:style>
  <w:style w:type="character" w:styleId="Numerstrony">
    <w:name w:val="page number"/>
    <w:basedOn w:val="Domylnaczcionkaakapitu1"/>
    <w:rsid w:val="00D7700C"/>
  </w:style>
  <w:style w:type="character" w:styleId="Hipercze">
    <w:name w:val="Hyperlink"/>
    <w:uiPriority w:val="99"/>
    <w:rsid w:val="00D7700C"/>
    <w:rPr>
      <w:color w:val="0000FF"/>
      <w:u w:val="single"/>
    </w:rPr>
  </w:style>
  <w:style w:type="paragraph" w:styleId="Tekstpodstawowy">
    <w:name w:val="Body Text"/>
    <w:basedOn w:val="Normalny"/>
    <w:rsid w:val="00D7700C"/>
    <w:pPr>
      <w:jc w:val="center"/>
    </w:pPr>
  </w:style>
  <w:style w:type="paragraph" w:styleId="Lista">
    <w:name w:val="List"/>
    <w:basedOn w:val="Tekstpodstawowy"/>
    <w:rsid w:val="00D7700C"/>
    <w:rPr>
      <w:rFonts w:cs="Tahoma"/>
    </w:rPr>
  </w:style>
  <w:style w:type="paragraph" w:customStyle="1" w:styleId="Podpis1">
    <w:name w:val="Podpis1"/>
    <w:basedOn w:val="Normalny"/>
    <w:rsid w:val="00D7700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700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70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pistreci3">
    <w:name w:val="toc 3"/>
    <w:basedOn w:val="Normalny"/>
    <w:next w:val="Normalny"/>
    <w:semiHidden/>
    <w:rsid w:val="00D7700C"/>
    <w:pPr>
      <w:ind w:left="400"/>
    </w:pPr>
    <w:rPr>
      <w:i/>
    </w:rPr>
  </w:style>
  <w:style w:type="paragraph" w:styleId="Spistreci2">
    <w:name w:val="toc 2"/>
    <w:basedOn w:val="Normalny"/>
    <w:next w:val="Normalny"/>
    <w:uiPriority w:val="39"/>
    <w:rsid w:val="00D7700C"/>
    <w:pPr>
      <w:tabs>
        <w:tab w:val="left" w:pos="800"/>
        <w:tab w:val="right" w:leader="dot" w:pos="9968"/>
      </w:tabs>
      <w:ind w:left="200"/>
      <w:jc w:val="both"/>
    </w:pPr>
    <w:rPr>
      <w:rFonts w:ascii="Garamond" w:hAnsi="Garamond"/>
      <w:smallCaps/>
    </w:rPr>
  </w:style>
  <w:style w:type="paragraph" w:styleId="Spistreci1">
    <w:name w:val="toc 1"/>
    <w:basedOn w:val="Normalny"/>
    <w:next w:val="Normalny"/>
    <w:uiPriority w:val="39"/>
    <w:rsid w:val="00D7700C"/>
    <w:pPr>
      <w:spacing w:before="120" w:after="120"/>
    </w:pPr>
    <w:rPr>
      <w:b/>
      <w:caps/>
    </w:rPr>
  </w:style>
  <w:style w:type="paragraph" w:styleId="Spistreci4">
    <w:name w:val="toc 4"/>
    <w:basedOn w:val="Normalny"/>
    <w:next w:val="Normalny"/>
    <w:semiHidden/>
    <w:rsid w:val="00D7700C"/>
    <w:pPr>
      <w:ind w:left="600"/>
    </w:pPr>
    <w:rPr>
      <w:sz w:val="18"/>
    </w:rPr>
  </w:style>
  <w:style w:type="paragraph" w:styleId="Spistreci5">
    <w:name w:val="toc 5"/>
    <w:basedOn w:val="Normalny"/>
    <w:next w:val="Normalny"/>
    <w:semiHidden/>
    <w:rsid w:val="00D7700C"/>
    <w:pPr>
      <w:ind w:left="800"/>
    </w:pPr>
    <w:rPr>
      <w:sz w:val="18"/>
    </w:rPr>
  </w:style>
  <w:style w:type="paragraph" w:styleId="Spistreci6">
    <w:name w:val="toc 6"/>
    <w:basedOn w:val="Normalny"/>
    <w:next w:val="Normalny"/>
    <w:semiHidden/>
    <w:rsid w:val="00D7700C"/>
    <w:pPr>
      <w:ind w:left="1000"/>
    </w:pPr>
    <w:rPr>
      <w:sz w:val="18"/>
    </w:rPr>
  </w:style>
  <w:style w:type="paragraph" w:styleId="Spistreci7">
    <w:name w:val="toc 7"/>
    <w:basedOn w:val="Normalny"/>
    <w:next w:val="Normalny"/>
    <w:semiHidden/>
    <w:rsid w:val="00D7700C"/>
    <w:pPr>
      <w:ind w:left="1200"/>
    </w:pPr>
    <w:rPr>
      <w:sz w:val="18"/>
    </w:rPr>
  </w:style>
  <w:style w:type="paragraph" w:styleId="Spistreci8">
    <w:name w:val="toc 8"/>
    <w:basedOn w:val="Normalny"/>
    <w:next w:val="Normalny"/>
    <w:semiHidden/>
    <w:rsid w:val="00D7700C"/>
    <w:pPr>
      <w:ind w:left="1400"/>
    </w:pPr>
    <w:rPr>
      <w:sz w:val="18"/>
    </w:rPr>
  </w:style>
  <w:style w:type="paragraph" w:styleId="Spistreci9">
    <w:name w:val="toc 9"/>
    <w:basedOn w:val="Normalny"/>
    <w:next w:val="Normalny"/>
    <w:semiHidden/>
    <w:rsid w:val="00D7700C"/>
    <w:pPr>
      <w:ind w:left="1600"/>
    </w:pPr>
    <w:rPr>
      <w:sz w:val="18"/>
    </w:rPr>
  </w:style>
  <w:style w:type="paragraph" w:styleId="Nagwek">
    <w:name w:val="header"/>
    <w:basedOn w:val="Normalny"/>
    <w:link w:val="NagwekZnak"/>
    <w:uiPriority w:val="99"/>
    <w:rsid w:val="00D7700C"/>
    <w:pPr>
      <w:tabs>
        <w:tab w:val="center" w:pos="4536"/>
        <w:tab w:val="right" w:pos="9072"/>
      </w:tabs>
    </w:pPr>
    <w:rPr>
      <w:lang/>
    </w:rPr>
  </w:style>
  <w:style w:type="paragraph" w:styleId="Tekstpodstawowywcity">
    <w:name w:val="Body Text Indent"/>
    <w:basedOn w:val="Normalny"/>
    <w:link w:val="TekstpodstawowywcityZnak"/>
    <w:rsid w:val="00D7700C"/>
    <w:pPr>
      <w:ind w:firstLine="85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D7700C"/>
    <w:pPr>
      <w:ind w:left="1418" w:hanging="567"/>
    </w:pPr>
    <w:rPr>
      <w:sz w:val="24"/>
    </w:rPr>
  </w:style>
  <w:style w:type="paragraph" w:customStyle="1" w:styleId="Tekstpodstawowywcity31">
    <w:name w:val="Tekst podstawowy wcięty 31"/>
    <w:basedOn w:val="Normalny"/>
    <w:rsid w:val="00D7700C"/>
    <w:pPr>
      <w:ind w:left="1418" w:hanging="567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7700C"/>
    <w:pPr>
      <w:tabs>
        <w:tab w:val="center" w:pos="4536"/>
        <w:tab w:val="right" w:pos="9072"/>
      </w:tabs>
    </w:pPr>
    <w:rPr>
      <w:lang/>
    </w:rPr>
  </w:style>
  <w:style w:type="paragraph" w:customStyle="1" w:styleId="Tekstpodstawowy21">
    <w:name w:val="Tekst podstawowy 21"/>
    <w:basedOn w:val="Normalny"/>
    <w:rsid w:val="00D7700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D7700C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D7700C"/>
    <w:pPr>
      <w:suppressLineNumbers/>
    </w:pPr>
  </w:style>
  <w:style w:type="paragraph" w:customStyle="1" w:styleId="Nagwektabeli">
    <w:name w:val="Nagłówek tabeli"/>
    <w:basedOn w:val="Zawartotabeli"/>
    <w:rsid w:val="00D7700C"/>
    <w:pPr>
      <w:jc w:val="center"/>
    </w:pPr>
    <w:rPr>
      <w:b/>
      <w:bCs/>
      <w:i/>
      <w:iCs/>
    </w:rPr>
  </w:style>
  <w:style w:type="character" w:customStyle="1" w:styleId="NagwekZnak">
    <w:name w:val="Nagłówek Znak"/>
    <w:link w:val="Nagwek"/>
    <w:uiPriority w:val="99"/>
    <w:rsid w:val="00071CAD"/>
    <w:rPr>
      <w:lang w:eastAsia="ar-SA"/>
    </w:rPr>
  </w:style>
  <w:style w:type="character" w:customStyle="1" w:styleId="StopkaZnak">
    <w:name w:val="Stopka Znak"/>
    <w:link w:val="Stopka"/>
    <w:uiPriority w:val="99"/>
    <w:rsid w:val="00773606"/>
    <w:rPr>
      <w:lang w:eastAsia="ar-SA"/>
    </w:rPr>
  </w:style>
  <w:style w:type="paragraph" w:styleId="Tekstdymka">
    <w:name w:val="Balloon Text"/>
    <w:basedOn w:val="Normalny"/>
    <w:link w:val="TekstdymkaZnak"/>
    <w:rsid w:val="00C10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10FC4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F478A"/>
    <w:rPr>
      <w:sz w:val="24"/>
      <w:lang w:eastAsia="ar-SA"/>
    </w:rPr>
  </w:style>
  <w:style w:type="table" w:styleId="Tabela-Siatka">
    <w:name w:val="Table Grid"/>
    <w:basedOn w:val="Standardowy"/>
    <w:uiPriority w:val="39"/>
    <w:rsid w:val="001F4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B07D9"/>
    <w:pPr>
      <w:keepLines/>
      <w:tabs>
        <w:tab w:val="clear" w:pos="1560"/>
        <w:tab w:val="clear" w:pos="5670"/>
      </w:tabs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qFormat/>
    <w:rsid w:val="00D26C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26CA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8A5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7FF2"/>
    <w:pPr>
      <w:ind w:left="708"/>
    </w:pPr>
  </w:style>
  <w:style w:type="character" w:customStyle="1" w:styleId="lrzxr">
    <w:name w:val="lrzxr"/>
    <w:basedOn w:val="Domylnaczcionkaakapitu"/>
    <w:rsid w:val="007E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793B-DED4-467C-AADD-B840F83E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nadzór nad dokumentacją i danymi</vt:lpstr>
      <vt:lpstr>nadzór nad dokumentacją i danymi</vt:lpstr>
    </vt:vector>
  </TitlesOfParts>
  <Company>BIURO USŁUG ISO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nadzór nad dokumentacją i danymi</dc:title>
  <dc:creator>W.Kurek</dc:creator>
  <cp:lastModifiedBy>Marta</cp:lastModifiedBy>
  <cp:revision>2</cp:revision>
  <cp:lastPrinted>2020-03-19T10:17:00Z</cp:lastPrinted>
  <dcterms:created xsi:type="dcterms:W3CDTF">2020-04-02T09:34:00Z</dcterms:created>
  <dcterms:modified xsi:type="dcterms:W3CDTF">2020-04-02T09:34:00Z</dcterms:modified>
</cp:coreProperties>
</file>